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2" w:lineRule="exact" w:line="120"/>
      </w:pPr>
      <w:r>
        <w:pict>
          <v:group style="position:absolute;margin-left:64.324pt;margin-top:64.296pt;width:469.07pt;height:63.784pt;mso-position-horizontal-relative:page;mso-position-vertical-relative:page;z-index:-277" coordorigin="1286,1286" coordsize="9381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550;top:2276;width:108;height:276" coordorigin="10550,2276" coordsize="108,276" path="m10550,2552l10658,2552,10658,2276,10550,2276,10550,2552xe" filled="t" fillcolor="#EC7C30" stroked="f">
              <v:path arrowok="t"/>
              <v:fill/>
            </v:shape>
            <v:shape style="position:absolute;left:1404;top:2276;width:9145;height:276" coordorigin="1404,2276" coordsize="9145,276" path="m1404,2552l10550,2552,10550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 w:right="3509"/>
      </w:pPr>
      <w:r>
        <w:pict>
          <v:shape type="#_x0000_t75" style="position:absolute;margin-left:403.2pt;margin-top:69.8pt;width:132.6pt;height:39pt;mso-position-horizontal-relative:page;mso-position-vertical-relative:page;z-index:-276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5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8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color w:val="FFFFFF"/>
          <w:spacing w:val="-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19)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2"/>
        <w:ind w:left="116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stringent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bringing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21,367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60,319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gnostic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6" w:right="8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14,313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2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lan: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inalizing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2916pt;margin-top:-18.7248pt;width:26.555pt;height:32.3984pt;mso-position-horizontal-relative:page;mso-position-vertical-relative:paragraph;z-index:-275" coordorigin="1246,-374" coordsize="531,648">
            <v:shape style="position:absolute;left:1486;top:-324;width:76;height:68" coordorigin="1486,-324" coordsize="76,68" path="m1562,-290l1555,-310,1537,-322,1524,-324,1502,-318,1488,-302,1486,-290,1486,-256,1562,-256,1562,-290xe" filled="t" fillcolor="#F5800A" stroked="f">
              <v:path arrowok="t"/>
              <v:fill/>
            </v:shape>
            <v:shape style="position:absolute;left:1296;top:-244;width:431;height:468" coordorigin="1296,-244" coordsize="431,468" path="m1430,163l1448,176,1461,178,1486,178,1486,189,1487,197,1489,202,1491,207,1493,209,1498,215,1504,219,1511,221,1515,223,1520,223,1528,223,1533,223,1542,221,1550,216,1555,209,1558,204,1561,197,1562,189,1562,178,1575,178,1599,175,1620,168,1639,157,1655,142,1667,124,1674,104,1676,86,1673,65,1665,45,1653,28,1636,14,1617,3,1594,-3,1575,-5,1434,-5,1423,-15,1423,-40,1434,-50,1486,-50,1486,-28,1562,-28,1562,-50,1625,-50,1649,-53,1671,-60,1690,-72,1706,-86,1718,-104,1725,-124,1727,-142,1724,-163,1716,-183,1703,-200,1687,-214,1667,-225,1645,-231,1625,-233,1443,-233,1434,-240,1423,-244,1347,-244,1340,-222,1354,-222,1359,-216,1359,-204,1354,-199,1347,-199,1347,-153,1423,-153,1434,-157,1443,-165,1639,-165,1651,-154,1651,-129,1639,-119,1562,-119,1562,-142,1486,-142,1486,-119,1448,-119,1424,-116,1402,-109,1383,-98,1368,-83,1356,-65,1349,-45,1347,-28,1350,-6,1358,13,1370,31,1387,45,1406,56,1428,62,1448,64,1589,64,1600,74,1600,99,1589,109,1562,109,1562,86,1486,86,1486,109,1461,109,1439,116,1425,132,1423,144,1430,163xe" filled="t" fillcolor="#F5800A" stroked="f">
              <v:path arrowok="t"/>
              <v:fill/>
            </v:shape>
            <v:shape style="position:absolute;left:1296;top:-244;width:431;height:468" coordorigin="1296,-244" coordsize="431,468" path="m1316,-163l1337,-154,1347,-153,1347,-199,1340,-199,1334,-204,1334,-216,1340,-222,1347,-244,1333,-244,1320,-239,1311,-231,1302,-223,1296,-211,1296,-199,1301,-178,1316,-16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oHP.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NumType w:start="1"/>
          <w:pgMar w:footer="1126" w:header="0" w:top="1300" w:bottom="280" w:left="1180" w:right="11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sumed,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ideline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nt's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(RMNCAH)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4pt;margin-top:-12.2026pt;width:25.3372pt;height:25.3502pt;mso-position-horizontal-relative:page;mso-position-vertical-relative:paragraph;z-index:-274" coordorigin="1259,-244" coordsize="507,507">
            <v:shape style="position:absolute;left:1539;top:-162;width:189;height:388" coordorigin="1539,-162" coordsize="189,388" path="m1650,-21l1643,-29,1631,-29,1624,-21,1555,47,1551,52,1542,69,1539,90,1539,225,1620,225,1620,144,1720,41,1725,36,1728,29,1728,-150,1715,-162,1686,-162,1674,-150,1674,9,1632,54,1627,59,1620,59,1616,54,1612,50,1612,43,1616,39,1650,6,1658,-2,1658,-14,1650,-21xe" filled="t" fillcolor="#F5800A" stroked="f">
              <v:path arrowok="t"/>
              <v:fill/>
            </v:shape>
            <v:shape style="position:absolute;left:1296;top:-162;width:189;height:388" coordorigin="1296,-162" coordsize="189,388" path="m1350,9l1350,-150,1338,-162,1308,-162,1296,-150,1296,29,1299,36,1304,41,1404,144,1404,225,1485,225,1485,90,1482,69,1473,52,1468,47,1400,-21,1393,-29,1381,-29,1373,-21,1366,-14,1366,-2,1373,6,1408,39,1412,43,1412,50,1408,54,1403,59,1396,59,1392,54,1350,9xe" filled="t" fillcolor="#F5800A" stroked="f">
              <v:path arrowok="t"/>
              <v:fill/>
            </v:shape>
            <v:shape style="position:absolute;left:1431;top:-207;width:162;height:162" coordorigin="1431,-207" coordsize="162,162" path="m1528,-47l1549,-54,1567,-67,1581,-83,1590,-103,1593,-126,1591,-143,1584,-164,1571,-181,1554,-195,1534,-204,1516,-207,1506,-207,1495,-205,1474,-198,1457,-185,1443,-169,1434,-149,1431,-126,1433,-109,1440,-89,1453,-71,1469,-57,1489,-48,1512,-45,1528,-4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2,499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818,000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1,282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les)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onsultatio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Mar w:header="0" w:footer="1126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3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BV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1939pt;margin-top:-15.1822pt;width:26.7907pt;height:28.6822pt;mso-position-horizontal-relative:page;mso-position-vertical-relative:paragraph;z-index:-273" coordorigin="1244,-304" coordsize="536,574">
            <v:shape style="position:absolute;left:1296;top:39;width:432;height:179" coordorigin="1296,39" coordsize="432,179" path="m1719,39l1300,39,1296,44,1296,51,1297,78,1302,103,1309,127,1318,148,1329,168,1342,184,1357,198,1374,208,1391,215,1410,218,1611,218,1629,216,1647,210,1664,200,1679,187,1692,171,1704,152,1714,131,1721,107,1726,82,1728,56,1728,44,1724,39,1719,39xe" filled="t" fillcolor="#F5800A" stroked="f">
              <v:path arrowok="t"/>
              <v:fill/>
            </v:shape>
            <v:shape style="position:absolute;left:1405;top:-110;width:79;height:66" coordorigin="1405,-110" coordsize="79,66" path="m1484,-100l1461,-108,1444,-110,1429,-103,1416,-88,1407,-68,1406,-63,1405,-54,1427,-46,1444,-44,1460,-51,1473,-65,1481,-86,1482,-91,1484,-100xe" filled="t" fillcolor="#F5800A" stroked="f">
              <v:path arrowok="t"/>
              <v:fill/>
            </v:shape>
            <v:shape style="position:absolute;left:1479;top:-82;width:79;height:66" coordorigin="1479,-82" coordsize="79,66" path="m1479,-26l1501,-18,1518,-16,1534,-23,1547,-37,1555,-58,1556,-63,1558,-71,1535,-80,1518,-82,1503,-75,1490,-60,1481,-39,1480,-35,1479,-26xe" filled="t" fillcolor="#F5800A" stroked="f">
              <v:path arrowok="t"/>
              <v:fill/>
            </v:shape>
            <v:shape style="position:absolute;left:1553;top:-53;width:79;height:66" coordorigin="1553,-53" coordsize="79,66" path="m1553,2l1575,11,1592,12,1608,5,1621,-9,1629,-30,1630,-35,1632,-43,1609,-52,1592,-53,1577,-46,1564,-32,1555,-11,1554,-6,1553,2xe" filled="t" fillcolor="#F5800A" stroked="f">
              <v:path arrowok="t"/>
              <v:fill/>
            </v:shape>
            <v:shape style="position:absolute;left:1435;top:-230;width:58;height:95" coordorigin="1435,-230" coordsize="58,95" path="m1468,-143l1490,-135,1492,-143,1493,-166,1489,-187,1481,-205,1468,-217,1460,-221,1438,-230,1436,-222,1435,-199,1439,-178,1448,-160,1460,-147,1468,-143xe" filled="t" fillcolor="#F5800A" stroked="f">
              <v:path arrowok="t"/>
              <v:fill/>
            </v:shape>
            <v:shape style="position:absolute;left:1509;top:-202;width:58;height:95" coordorigin="1509,-202" coordsize="58,95" path="m1542,-115l1564,-106,1566,-115,1567,-137,1563,-159,1555,-176,1542,-189,1534,-193,1512,-202,1510,-193,1509,-171,1513,-150,1522,-132,1534,-119,1542,-115xe" filled="t" fillcolor="#F5800A" stroked="f">
              <v:path arrowok="t"/>
              <v:fill/>
            </v:shape>
            <v:shape style="position:absolute;left:1583;top:-174;width:58;height:95" coordorigin="1583,-174" coordsize="58,95" path="m1616,-87l1638,-78,1640,-87,1641,-109,1637,-130,1629,-148,1616,-161,1608,-165,1586,-174,1584,-165,1583,-143,1587,-121,1596,-104,1608,-91,1616,-87xe" filled="t" fillcolor="#F5800A" stroked="f">
              <v:path arrowok="t"/>
              <v:fill/>
            </v:shape>
            <v:shape style="position:absolute;left:1648;top:-72;width:63;height:55" coordorigin="1648,-72" coordsize="63,55" path="m1709,-32l1711,-42,1707,-52,1700,-55,1655,-72,1648,-37,1693,-20,1700,-17,1707,-23,1709,-32xe" filled="t" fillcolor="#F5800A" stroked="f">
              <v:path arrowok="t"/>
              <v:fill/>
            </v:shape>
            <v:shape style="position:absolute;left:1332;top:-116;width:61;height:53" coordorigin="1332,-116" coordsize="61,53" path="m1392,-78l1393,-88,1389,-98,1383,-101,1350,-113,1343,-116,1336,-110,1334,-100,1332,-91,1336,-81,1343,-78,1376,-65,1383,-63,1390,-69,1392,-78xe" filled="t" fillcolor="#F5800A" stroked="f">
              <v:path arrowok="t"/>
              <v:fill/>
            </v:shape>
            <v:shape style="position:absolute;left:1359;top:-256;width:61;height:53" coordorigin="1359,-256" coordsize="61,53" path="m1416,-209l1418,-219,1420,-228,1416,-238,1409,-241,1376,-254,1374,-255,1367,-255,1362,-250,1361,-241,1359,-231,1363,-221,1370,-219,1402,-206,1409,-203,1416,-209xe" filled="t" fillcolor="#F5800A" stroked="f">
              <v:path arrowok="t"/>
              <v:fill/>
            </v:shape>
            <v:shape style="position:absolute;left:1313;top:-198;width:119;height:75" coordorigin="1313,-198" coordsize="119,75" path="m1323,-161l1414,-126,1421,-124,1428,-129,1430,-139,1431,-149,1427,-159,1421,-161,1330,-196,1323,-198,1316,-193,1314,-183,1313,-173,1317,-163,1323,-16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iring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disrupt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34pt;margin-top:-12.3432pt;width:25.3412pt;height:25.3705pt;mso-position-horizontal-relative:page;mso-position-vertical-relative:paragraph;z-index:-272" coordorigin="1258,-247" coordsize="507,507">
            <v:shape style="position:absolute;left:1620;top:71;width:108;height:152" coordorigin="1620,71" coordsize="108,152" path="m1677,72l1676,71,1671,72,1667,77,1657,92,1644,111,1632,132,1623,152,1620,169,1623,187,1634,206,1652,218,1674,223,1692,220,1711,209,1723,191,1728,169,1727,161,1720,143,1709,122,1697,101,1685,84,1677,72xe" filled="t" fillcolor="#F5800A" stroked="f">
              <v:path arrowok="t"/>
              <v:fill/>
            </v:shape>
            <v:shape style="position:absolute;left:1296;top:-209;width:432;height:243" coordorigin="1296,-209" coordsize="432,243" path="m1728,30l1728,-2,1728,-7,1724,-11,1710,-11,1710,-30,1709,-43,1704,-65,1695,-85,1682,-102,1666,-117,1647,-128,1626,-135,1603,-137,1512,-137,1512,-182,1560,-182,1566,-188,1566,-203,1560,-209,1419,-209,1413,-203,1413,-188,1419,-182,1467,-182,1467,-137,1359,-137,1359,-192,1351,-200,1304,-200,1296,-192,1296,-10,1304,-2,1351,-2,1359,-10,1359,-65,1603,-65,1613,-64,1631,-51,1638,-30,1638,-11,1624,-11,1620,-7,1620,30,1624,34,1724,34,1728,3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126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2"/>
      </w:pPr>
      <w:r>
        <w:pict>
          <v:group style="position:absolute;margin-left:72.0044pt;margin-top:196.975pt;width:8.40571pt;height:8.41142pt;mso-position-horizontal-relative:page;mso-position-vertical-relative:paragraph;z-index:-270" coordorigin="1440,3939" coordsize="168,168">
            <v:shape style="position:absolute;left:1440;top:3939;width:168;height:168" coordorigin="1440,3939" coordsize="168,168" path="m1546,4105l1566,4097,1583,4083,1597,4066,1605,4046,1608,4024,1605,4002,1597,3982,1584,3965,1567,3951,1547,3943,1527,3940,1521,3940,1503,3942,1482,3951,1465,3964,1452,3981,1443,4001,1440,4024,1443,4045,1451,4065,1464,4083,1481,4096,1502,4105,1524,4108,1546,410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(5,6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(413)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(252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051),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(211),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(593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6838pt;margin-top:2.62168pt;width:14.9801pt;height:14.4037pt;mso-position-horizontal-relative:page;mso-position-vertical-relative:paragraph;z-index:-271" coordorigin="1294,52" coordsize="300,288">
            <v:shape style="position:absolute;left:1294;top:52;width:300;height:288" coordorigin="1294,52" coordsize="300,288" path="m1593,57l1584,58,1562,52,1550,97,1556,101,1560,108,1560,112,1561,132,1567,154,1585,165,1593,57xe" filled="t" fillcolor="#F5800A" stroked="f">
              <v:path arrowok="t"/>
              <v:fill/>
            </v:shape>
            <v:shape style="position:absolute;left:1294;top:52;width:300;height:288" coordorigin="1294,52" coordsize="300,288" path="m1523,226l1533,221,1539,212,1544,206,1548,198,1548,190,1547,175,1538,157,1512,142,1485,132,1462,123,1442,117,1427,111,1416,107,1414,106,1407,102,1402,96,1405,89,1413,70,1420,51,1424,31,1427,11,1428,-2,1435,-28,1449,-38,1452,-39,1468,-31,1476,-8,1476,-2,1480,16,1490,36,1504,54,1521,71,1537,86,1550,97,1562,52,1546,39,1537,19,1536,10,1541,-12,1555,-29,1575,-38,1584,-39,1606,-33,1622,-20,1631,0,1632,10,1627,31,1613,48,1593,57,1585,165,1606,164,1624,158,1644,149,1664,136,1683,122,1700,105,1714,87,1724,68,1728,49,1728,46,1726,28,1721,8,1712,-13,1702,-33,1691,-54,1679,-73,1668,-90,1658,-104,1647,-119,1640,-123,1410,-123,1401,-118,1397,-110,1299,89,1296,94,1296,111,1304,118,1315,126,1329,135,1346,147,1366,160,1388,174,1411,187,1435,200,1458,211,1480,219,1500,225,1512,226,1523,226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BCC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OTCs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42pt;margin-top:-12.3622pt;width:25.3394pt;height:25.3809pt;mso-position-horizontal-relative:page;mso-position-vertical-relative:paragraph;z-index:-269" coordorigin="1258,-247" coordsize="507,508">
            <v:shape style="position:absolute;left:1417;top:-48;width:189;height:270" coordorigin="1417,-48" coordsize="189,270" path="m1548,217l1548,-12,1565,1,1576,18,1579,38,1579,46,1585,52,1600,52,1606,46,1606,38,1603,16,1595,-4,1582,-20,1565,-34,1545,-43,1521,-47,1512,-48,1488,-45,1466,-37,1448,-26,1433,-10,1423,8,1418,30,1417,38,1417,46,1423,52,1438,52,1444,46,1444,38,1449,17,1460,0,1476,-12,1476,217,1482,223,1497,223,1503,217,1503,97,1521,97,1521,217,1527,223,1542,223,1548,217xe" filled="t" fillcolor="#F5800A" stroked="f">
              <v:path arrowok="t"/>
              <v:fill/>
            </v:shape>
            <v:shape style="position:absolute;left:1485;top:-120;width:54;height:54" coordorigin="1485,-120" coordsize="54,54" path="m1539,-93l1539,-108,1527,-120,1497,-120,1485,-108,1485,-78,1497,-66,1527,-66,1539,-78,1539,-93xe" filled="t" fillcolor="#F5800A" stroked="f">
              <v:path arrowok="t"/>
              <v:fill/>
            </v:shape>
            <v:shape style="position:absolute;left:1296;top:-211;width:432;height:434" coordorigin="1296,-211" coordsize="432,434" path="m1728,213l1728,-83,1724,-90,1717,-94,1523,-207,1518,-210,1506,-210,1501,-207,1307,-94,1300,-90,1296,-83,1296,-69,1296,213,1306,223,1331,223,1341,213,1341,-62,1512,-161,1683,-62,1683,213,1693,223,1718,223,1728,21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126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D-19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8pt;margin-top:-16.0669pt;width:21.5382pt;height:27.3255pt;mso-position-horizontal-relative:page;mso-position-vertical-relative:paragraph;z-index:-268" coordorigin="1296,-321" coordsize="431,547">
            <v:shape style="position:absolute;left:1296;top:-321;width:431;height:547" coordorigin="1296,-321" coordsize="431,547" path="m1444,-22l1435,-31,1435,-130,1587,-321,1296,-321,1337,-282,1366,-282,1372,-279,1372,180,1444,-22xe" filled="t" fillcolor="#F5800A" stroked="f">
              <v:path arrowok="t"/>
              <v:fill/>
            </v:shape>
            <v:shape style="position:absolute;left:1296;top:-321;width:431;height:547" coordorigin="1296,-321" coordsize="431,547" path="m1727,220l1727,-316,1721,-321,1663,-321,1663,-217,1625,-230,1587,-217,1587,-321,1435,-130,1444,-139,1630,-139,1638,-130,1638,-109,1630,-100,1444,-100,1435,-109,1435,-52,1444,-61,1630,-61,1638,-52,1638,-31,1630,-22,1444,-22,1372,180,1369,186,1340,186,1334,183,1334,-276,1337,-282,1296,-321,1296,-321,1296,225,1721,225,1727,22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(SEE)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sory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rs'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mapping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2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56"/>
      </w:pPr>
      <w:r>
        <w:pict>
          <v:shape type="#_x0000_t75" style="width:22pt;height:1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Mar w:header="0" w:footer="1126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13MT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onths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3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4860"/>
      </w:pPr>
      <w:r>
        <w:pict>
          <v:shape type="#_x0000_t75" style="width:22.2pt;height:20.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ic/Ea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pt;margin-top:-12.2731pt;width:25.3378pt;height:25.3826pt;mso-position-horizontal-relative:page;mso-position-vertical-relative:paragraph;z-index:-267" coordorigin="1259,-245" coordsize="507,508">
            <v:shape style="position:absolute;left:1294;top:29;width:54;height:89" coordorigin="1294,29" coordsize="54,89" path="m1328,108l1337,99,1349,94,1341,76,1334,56,1332,45,1330,35,1320,29,1310,31,1301,33,1296,40,1296,51,1301,72,1308,91,1316,109,1321,119,1328,108xe" filled="t" fillcolor="#F5800A" stroked="f">
              <v:path arrowok="t"/>
              <v:fill/>
            </v:shape>
            <v:shape style="position:absolute;left:1294;top:-101;width:54;height:87" coordorigin="1294,-101" coordsize="54,87" path="m1323,-14l1330,-20,1332,-29,1337,-48,1344,-67,1349,-77,1337,-82,1327,-90,1321,-101,1312,-83,1304,-65,1299,-46,1296,-36,1296,-34,1296,-23,1301,-16,1310,-14,1314,-14,1323,-14xe" filled="t" fillcolor="#F5800A" stroked="f">
              <v:path arrowok="t"/>
              <v:fill/>
            </v:shape>
            <v:shape style="position:absolute;left:1533;top:-210;width:90;height:55" coordorigin="1533,-210" coordsize="90,55" path="m1602,-167l1611,-176,1622,-182,1604,-192,1586,-199,1566,-205,1556,-208,1544,-208,1537,-203,1535,-194,1533,-184,1539,-174,1549,-172,1568,-167,1587,-160,1597,-155,1602,-167xe" filled="t" fillcolor="#F5800A" stroked="f">
              <v:path arrowok="t"/>
              <v:fill/>
            </v:shape>
            <v:shape style="position:absolute;left:1401;top:-210;width:90;height:55" coordorigin="1401,-210" coordsize="90,55" path="m1444,-163l1463,-169,1475,-172,1485,-174,1491,-184,1489,-193,1487,-203,1480,-208,1470,-208,1468,-208,1448,-203,1429,-196,1411,-188,1401,-182,1412,-176,1421,-166,1426,-155,1444,-163xe" filled="t" fillcolor="#F5800A" stroked="f">
              <v:path arrowok="t"/>
              <v:fill/>
            </v:shape>
            <v:shape style="position:absolute;left:1331;top:-172;width:82;height:82" coordorigin="1331,-172" coordsize="82,82" path="m1358,-93l1362,-91,1367,-90,1372,-90,1393,-96,1408,-112,1413,-131,1407,-152,1392,-167,1383,-170,1376,-172,1372,-172,1351,-166,1336,-150,1331,-131,1336,-111,1351,-96,1358,-93xe" filled="t" fillcolor="#F5800A" stroked="f">
              <v:path arrowok="t"/>
              <v:fill/>
            </v:shape>
            <v:shape style="position:absolute;left:1675;top:-102;width:55;height:88" coordorigin="1675,-102" coordsize="55,88" path="m1710,-14l1713,-14,1723,-16,1728,-23,1728,-34,1723,-55,1716,-74,1708,-92,1702,-102,1696,-91,1686,-82,1675,-77,1683,-59,1689,-40,1692,-29,1694,-20,1701,-14,1710,-14xe" filled="t" fillcolor="#F5800A" stroked="f">
              <v:path arrowok="t"/>
              <v:fill/>
            </v:shape>
            <v:shape style="position:absolute;left:1675;top:29;width:55;height:90" coordorigin="1675,29" coordsize="55,90" path="m1712,101l1719,83,1725,63,1727,52,1728,51,1728,40,1723,33,1713,31,1704,29,1694,36,1692,45,1687,65,1680,83,1675,94,1686,99,1696,108,1702,119,1712,101xe" filled="t" fillcolor="#F5800A" stroked="f">
              <v:path arrowok="t"/>
              <v:fill/>
            </v:shape>
            <v:shape style="position:absolute;left:1610;top:-172;width:82;height:82" coordorigin="1610,-172" coordsize="82,82" path="m1610,-131l1616,-110,1631,-95,1651,-90,1656,-90,1661,-91,1666,-93,1678,-98,1687,-108,1690,-121,1692,-128,1692,-131,1686,-152,1670,-167,1651,-172,1644,-172,1640,-171,1628,-167,1617,-158,1613,-146,1611,-141,1610,-136,1610,-131xe" filled="t" fillcolor="#F5800A" stroked="f">
              <v:path arrowok="t"/>
              <v:fill/>
            </v:shape>
            <v:shape style="position:absolute;left:1402;top:172;width:88;height:53" coordorigin="1402,172" coordsize="88,53" path="m1489,217l1489,198,1483,191,1475,189,1456,184,1437,177,1426,172,1421,183,1413,193,1402,199,1419,208,1438,216,1457,222,1468,224,1471,225,1481,225,1489,217xe" filled="t" fillcolor="#F5800A" stroked="f">
              <v:path arrowok="t"/>
              <v:fill/>
            </v:shape>
            <v:shape style="position:absolute;left:1533;top:172;width:89;height:53" coordorigin="1533,172" coordsize="89,53" path="m1552,225l1556,224,1575,219,1594,213,1612,204,1622,199,1611,193,1602,183,1597,172,1579,180,1560,186,1549,189,1539,191,1533,200,1535,210,1536,219,1544,225,1549,225,1552,225xe" filled="t" fillcolor="#F5800A" stroked="f">
              <v:path arrowok="t"/>
              <v:fill/>
            </v:shape>
            <v:shape style="position:absolute;left:1332;top:107;width:82;height:82" coordorigin="1332,107" coordsize="82,82" path="m1413,148l1408,126,1392,112,1373,107,1368,107,1363,108,1358,109,1346,114,1337,124,1333,137,1332,144,1332,148,1338,169,1353,184,1372,189,1380,188,1383,187,1402,177,1412,158,1413,148xe" filled="t" fillcolor="#F5800A" stroked="f">
              <v:path arrowok="t"/>
              <v:fill/>
            </v:shape>
            <v:shape style="position:absolute;left:1610;top:107;width:82;height:82" coordorigin="1610,107" coordsize="82,82" path="m1666,110l1661,108,1656,107,1651,107,1630,113,1615,128,1610,148,1610,153,1611,158,1613,163,1617,175,1628,184,1640,187,1647,189,1651,189,1672,183,1687,167,1692,148,1691,141,1690,137,1687,125,1678,114,1666,110xe" filled="t" fillcolor="#F5800A" stroked="f">
              <v:path arrowok="t"/>
              <v:fill/>
            </v:shape>
            <v:shape style="position:absolute;left:1380;top:-38;width:146;height:146" coordorigin="1380,-38" coordsize="146,146" path="m1455,52l1444,33,1440,13,1448,22,1452,27,1461,28,1467,23,1472,18,1473,10,1468,4,1436,-32,1431,-38,1423,-38,1417,-33,1416,-32,1384,4,1380,10,1380,18,1386,23,1391,28,1400,27,1405,22,1413,13,1416,35,1425,55,1437,73,1453,88,1471,99,1492,106,1512,108,1519,108,1525,102,1525,87,1519,81,1512,81,1490,77,1470,67,1455,52xe" filled="t" fillcolor="#F5800A" stroked="f">
              <v:path arrowok="t"/>
              <v:fill/>
            </v:shape>
            <v:shape style="position:absolute;left:1498;top:-91;width:146;height:146" coordorigin="1498,-91" coordsize="146,146" path="m1639,13l1644,7,1643,-1,1638,-6,1632,-11,1624,-11,1619,-5,1611,4,1607,-18,1599,-39,1587,-56,1571,-71,1552,-82,1531,-89,1512,-91,1504,-91,1498,-85,1498,-70,1504,-64,1512,-64,1534,-60,1553,-51,1569,-36,1579,-17,1583,4,1576,-5,1571,-11,1562,-11,1557,-6,1551,-1,1551,7,1556,13,1587,49,1592,54,1601,55,1606,50,1607,49,1639,1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ind w:left="836" w:right="74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7"/>
        <w:ind w:left="836" w:right="74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7"/>
        <w:ind w:left="836" w:right="77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12,346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jority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2,290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5237"/>
        <w:sectPr>
          <w:pgMar w:header="0" w:footer="1126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pict>
          <v:group style="position:absolute;margin-left:62.2755pt;margin-top:62.2797pt;width:20.8185pt;height:33.8144pt;mso-position-horizontal-relative:page;mso-position-vertical-relative:page;z-index:-266" coordorigin="1246,1246" coordsize="416,676">
            <v:shape style="position:absolute;left:1296;top:1416;width:145;height:455" coordorigin="1296,1416" coordsize="145,455" path="m1360,1715l1366,1716,1393,1716,1393,1861,1404,1871,1431,1871,1441,1861,1441,1416,1417,1419,1395,1425,1374,1434,1355,1445,1339,1458,1324,1474,1313,1492,1304,1511,1299,1532,1296,1554,1296,1573,1307,1584,1334,1584,1345,1573,1345,1560,1347,1538,1355,1519,1367,1501,1382,1487,1402,1477,1405,1476,1357,1703,1356,1709,1360,1715xe" filled="t" fillcolor="#F5800A" stroked="f">
              <v:path arrowok="t"/>
              <v:fill/>
            </v:shape>
            <v:shape style="position:absolute;left:1405;top:1296;width:36;height:96" coordorigin="1405,1296" coordsize="36,96" path="m1405,1344l1410,1365,1422,1382,1441,1392,1441,1296,1422,1306,1410,1323,1405,1344xe" filled="t" fillcolor="#F5800A" stroked="f">
              <v:path arrowok="t"/>
              <v:fill/>
            </v:shape>
            <v:shape style="position:absolute;left:1466;top:1416;width:145;height:455" coordorigin="1466,1416" coordsize="145,455" path="m1490,1871l1504,1871,1514,1861,1514,1476,1532,1488,1545,1504,1556,1522,1561,1541,1563,1560,1563,1573,1574,1584,1601,1584,1611,1573,1611,1560,1610,1537,1605,1516,1597,1496,1586,1478,1572,1462,1556,1448,1538,1436,1518,1427,1495,1420,1472,1416,1466,1416,1466,1861,1477,1871,1490,1871xe" filled="t" fillcolor="#F5800A" stroked="f">
              <v:path arrowok="t"/>
              <v:fill/>
            </v:shape>
            <v:shape style="position:absolute;left:1466;top:1296;width:36;height:96" coordorigin="1466,1296" coordsize="36,96" path="m1502,1344l1498,1323,1485,1306,1466,1296,1466,1392,1485,1382,1498,1365,1502,1344xe" filled="t" fillcolor="#F5800A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swiftly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/survivor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tablish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Violen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Equ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ial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lus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)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26pt;margin-top:-12.2938pt;width:25.3426pt;height:25.3841pt;mso-position-horizontal-relative:page;mso-position-vertical-relative:paragraph;z-index:-265" coordorigin="1258,-246" coordsize="507,508">
            <v:shape style="position:absolute;left:1305;top:-82;width:414;height:180" coordorigin="1305,-82" coordsize="414,180" path="m1309,98l1314,98,1353,35,1341,23,1341,-7,1353,-19,1501,-54,1512,-55,1534,-51,1553,-40,1567,-23,1574,-3,1575,8,1641,-19,1671,-19,1683,-7,1683,23,1710,98,1715,98,1719,94,1719,-78,1715,-82,1309,-82,1305,-78,1305,94,1309,98xe" filled="t" fillcolor="#F5800A" stroked="f">
              <v:path arrowok="t"/>
              <v:fill/>
            </v:shape>
            <v:shape style="position:absolute;left:1305;top:-82;width:414;height:180" coordorigin="1305,-82" coordsize="414,180" path="m1656,35l1641,35,1629,23,1629,-7,1641,-19,1575,8,1571,30,1560,49,1543,63,1522,70,1512,71,1490,67,1471,56,1457,39,1450,18,1449,8,1453,-14,1464,-33,1481,-47,1501,-54,1353,-19,1383,-19,1395,-7,1395,23,1383,35,1353,35,1314,98,1710,98,1683,23,1671,35,1656,35xe" filled="t" fillcolor="#F5800A" stroked="f">
              <v:path arrowok="t"/>
              <v:fill/>
            </v:shape>
            <v:shape style="position:absolute;left:1296;top:125;width:414;height:101" coordorigin="1296,125" coordsize="414,101" path="m1355,220l1360,215,1360,206,1355,201,1342,189,1704,189,1710,183,1710,168,1704,162,1342,162,1355,149,1360,144,1360,135,1355,130,1349,125,1341,125,1336,130,1300,166,1297,170,1296,175,1296,178,1298,182,1300,185,1336,220,1339,224,1351,224,1355,220xe" filled="t" fillcolor="#F5800A" stroked="f">
              <v:path arrowok="t"/>
              <v:fill/>
            </v:shape>
            <v:shape style="position:absolute;left:1314;top:-210;width:414;height:101" coordorigin="1314,-210" coordsize="414,101" path="m1688,-114l1724,-150,1727,-154,1728,-159,1728,-162,1724,-169,1688,-204,1684,-208,1673,-208,1669,-204,1664,-199,1664,-191,1669,-185,1682,-173,1320,-173,1314,-167,1314,-152,1320,-146,1682,-146,1669,-133,1664,-128,1664,-119,1669,-114,1674,-109,1683,-109,1688,-1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3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hyperlink r:id="rId9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awas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552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.150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8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98580217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3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10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g.n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  <w:t> </w:t>
      </w:r>
      <w:hyperlink r:id="rId11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eb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14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12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sh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e.un.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Mar w:header="0" w:footer="1126" w:top="148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7pt;width:10pt;height:14pt;mso-position-horizontal-relative:page;mso-position-vertical-relative:page;z-index:-2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eur03.safelinks.protection.outlook.com/?url=http%3A%2F%2Fun.org.np%2Fsites%2Fdefault%2Ffiles%2FNepal%2520GESI%2520Profile_8%2520May%25202020.pdf&amp;data=02%7C01%7Cprem.awasthi%40one.un.org%7Cb7e9aab043174e9296eb08d7f73bf35f%7Cb3e5db5e2944483799f57488ace54319%7C0%7C1%7C637249709173842759&amp;sdata=zhmeMdRho7zUB%2FVrxUBrx5hkJpI7dagskFTEcrdiKjU%3D&amp;reserved=0" TargetMode="External"/><Relationship Id="rId9" Type="http://schemas.openxmlformats.org/officeDocument/2006/relationships/hyperlink" Target="mailto:prem.awasthi@one.un.org" TargetMode="External"/><Relationship Id="rId10" Type="http://schemas.openxmlformats.org/officeDocument/2006/relationships/hyperlink" Target="http://un.org.np/" TargetMode="External"/><Relationship Id="rId11" Type="http://schemas.openxmlformats.org/officeDocument/2006/relationships/hyperlink" Target="https://reliefweb.int/" TargetMode="External"/><Relationship Id="rId12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